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6F75" w:rsidRDefault="00B16F75">
      <w:pPr>
        <w:spacing w:line="240" w:lineRule="auto"/>
        <w:ind w:left="511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F75"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2.25pt">
            <v:imagedata r:id="rId7" o:title="муз.5"/>
          </v:shape>
        </w:pict>
      </w:r>
    </w:p>
    <w:p w:rsidR="00A65BA0" w:rsidRDefault="00A65BA0">
      <w:pPr>
        <w:spacing w:line="240" w:lineRule="auto"/>
        <w:ind w:left="511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</w:p>
    <w:p w:rsidR="00A65BA0" w:rsidRDefault="00A65BA0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………………………………………………….3</w:t>
      </w:r>
    </w:p>
    <w:p w:rsidR="00A65BA0" w:rsidRDefault="00A65BA0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учебного предмета…………………………….3-5</w:t>
      </w:r>
    </w:p>
    <w:p w:rsidR="00A65BA0" w:rsidRDefault="00A65BA0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места учебного предмета в учебном плане…………………..5</w:t>
      </w:r>
    </w:p>
    <w:p w:rsidR="00A65BA0" w:rsidRDefault="00A65BA0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ценностных ориентиров содержания учебного предмета…..5</w:t>
      </w:r>
    </w:p>
    <w:p w:rsidR="00A65BA0" w:rsidRDefault="00A65BA0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учебного предмета (личностные и предметные результаты)…………………………………………………5-13</w:t>
      </w:r>
    </w:p>
    <w:p w:rsidR="00A65BA0" w:rsidRDefault="00A65BA0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курса, коррекционного предмета……………13-14</w:t>
      </w:r>
    </w:p>
    <w:p w:rsidR="00A65BA0" w:rsidRDefault="00A65BA0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Тематическое планирование………………………………………….14-20</w:t>
      </w:r>
    </w:p>
    <w:p w:rsidR="00A65BA0" w:rsidRDefault="00A65BA0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Материально-техническое обеспечение образовательной </w:t>
      </w:r>
    </w:p>
    <w:p w:rsidR="00A65BA0" w:rsidRDefault="00A65BA0">
      <w:pPr>
        <w:spacing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деятельности……………………………………………………………………21</w:t>
      </w:r>
    </w:p>
    <w:p w:rsidR="00A65BA0" w:rsidRDefault="00A65BA0">
      <w:pPr>
        <w:spacing w:line="240" w:lineRule="auto"/>
        <w:ind w:left="106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 Пояснительная записка</w:t>
      </w: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65BA0" w:rsidRDefault="00A65BA0">
      <w:pPr>
        <w:shd w:val="clear" w:color="auto" w:fill="FFFFFF"/>
        <w:tabs>
          <w:tab w:val="left" w:pos="9639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 на основе рабочей программы авторов  Г.П.Сергеевой, Е.Д.Критской, Т.С.Шмагиной учебно-методического комплекта по музыке,  Москва «Просвещение»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федеральному  государственному образовательному  стандарту начального общего образования    и основной образовательной программе начального общего образования МБОУ «Вязовицкая ООШ».  </w:t>
      </w:r>
    </w:p>
    <w:p w:rsidR="00A65BA0" w:rsidRDefault="00A65B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обеспечена  учебниками  авторов Е.Д.Критской, Г.П.Сергеевой и Т.С.Шмагиной, которые включены в действующий федеральный перечень учебников, рекомендуемых к использованию.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A65BA0" w:rsidRDefault="00A65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BA0" w:rsidRDefault="00A65BA0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Общая  характеристика учебного предмета</w:t>
      </w:r>
    </w:p>
    <w:p w:rsidR="00A65BA0" w:rsidRDefault="00A65BA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Б.М. 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отбора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музыкального материала в данную программу заимствованы из концепции Д. Б. Кабалевского — это художественная ценность музыкальных произведений, их воспитательная значимость и педагогическая целесообразность.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методическими принципами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музыкальной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A65BA0" w:rsidRDefault="00A65BA0">
      <w:pPr>
        <w:pStyle w:val="af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хоровое, ансамблевое и сольное пение; пластическое интонирование и музыкальноритмические движения; игра на музыкальных инструментах;</w:t>
      </w:r>
    </w:p>
    <w:p w:rsidR="00A65BA0" w:rsidRDefault="00A65BA0">
      <w:pPr>
        <w:pStyle w:val="af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инсценирование (разыгрывание) песен, сказок, музыкальных</w:t>
      </w:r>
    </w:p>
    <w:p w:rsidR="00A65BA0" w:rsidRDefault="00A65BA0">
      <w:pPr>
        <w:pStyle w:val="af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A65BA0" w:rsidRDefault="00A65BA0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Структуру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A65BA0" w:rsidRDefault="00A65BA0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5BA0" w:rsidRDefault="00A65BA0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Описание места учебного предмета в учебном плане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музыки  в каждом классе начальной школы отводится  1 ч в неделю. Предмет «Музыка» изучается в I–IV классах в объеме 135 часов (33 часа в I классе, по 34 часа – во II–IV классах).</w:t>
      </w:r>
    </w:p>
    <w:p w:rsidR="00A65BA0" w:rsidRDefault="00A65BA0" w:rsidP="003758D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</w:t>
      </w:r>
      <w:r w:rsidRPr="003758D4">
        <w:rPr>
          <w:rFonts w:ascii="Times New Roman" w:hAnsi="Times New Roman" w:cs="Times New Roman"/>
          <w:b/>
          <w:color w:val="000000"/>
          <w:sz w:val="24"/>
        </w:rPr>
        <w:t>4. Ценностные ориентиры содержания учебного предмета</w:t>
      </w:r>
    </w:p>
    <w:p w:rsidR="00A65BA0" w:rsidRPr="003758D4" w:rsidRDefault="00A65BA0" w:rsidP="003758D4">
      <w:pPr>
        <w:shd w:val="clear" w:color="auto" w:fill="FFFFFF"/>
        <w:suppressAutoHyphens w:val="0"/>
        <w:spacing w:after="0" w:line="34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58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A65BA0" w:rsidRPr="003758D4" w:rsidRDefault="00A65BA0" w:rsidP="003758D4">
      <w:pPr>
        <w:shd w:val="clear" w:color="auto" w:fill="FFFFFF"/>
        <w:suppressAutoHyphens w:val="0"/>
        <w:spacing w:after="0" w:line="34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58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 Приобщение учащихся к шедеврам мировой музыкальной культуры - народному и профессиональному музыкальному творчеству - способствует формированию целостной художественной картины мира, воспитанию патриотических чувств, толерантных взаимоотношений в поликультурном обществе и активизации творческого мышления, продуктивного воображения, рефлексии.</w:t>
      </w:r>
    </w:p>
    <w:p w:rsidR="00A65BA0" w:rsidRPr="003758D4" w:rsidRDefault="00A65BA0" w:rsidP="003758D4">
      <w:pPr>
        <w:shd w:val="clear" w:color="auto" w:fill="FFFFFF"/>
        <w:suppressAutoHyphens w:val="0"/>
        <w:spacing w:after="0" w:line="34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58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A65BA0" w:rsidRPr="003758D4" w:rsidRDefault="00A65BA0" w:rsidP="003758D4">
      <w:pPr>
        <w:autoSpaceDE w:val="0"/>
        <w:spacing w:after="0" w:line="240" w:lineRule="auto"/>
        <w:ind w:firstLine="708"/>
        <w:jc w:val="both"/>
        <w:rPr>
          <w:rFonts w:eastAsia="Newton-Regular"/>
          <w:b/>
        </w:rPr>
      </w:pPr>
    </w:p>
    <w:p w:rsidR="00A65BA0" w:rsidRDefault="00A65BA0">
      <w:pPr>
        <w:pStyle w:val="ListParagraph1"/>
        <w:autoSpaceDE w:val="0"/>
        <w:ind w:left="284"/>
        <w:rPr>
          <w:rFonts w:eastAsia="Newton-Regular"/>
          <w:b/>
          <w:bCs/>
          <w:szCs w:val="24"/>
        </w:rPr>
      </w:pPr>
    </w:p>
    <w:p w:rsidR="00A65BA0" w:rsidRDefault="00A65BA0">
      <w:pPr>
        <w:pStyle w:val="ListParagraph1"/>
        <w:tabs>
          <w:tab w:val="left" w:pos="0"/>
          <w:tab w:val="right" w:leader="dot" w:pos="9639"/>
        </w:tabs>
        <w:spacing w:before="120" w:after="120"/>
        <w:ind w:left="0"/>
        <w:jc w:val="center"/>
        <w:rPr>
          <w:color w:val="00000A"/>
          <w:kern w:val="1"/>
          <w:szCs w:val="24"/>
        </w:rPr>
      </w:pPr>
      <w:r>
        <w:rPr>
          <w:b/>
          <w:kern w:val="1"/>
          <w:szCs w:val="24"/>
        </w:rPr>
        <w:lastRenderedPageBreak/>
        <w:t xml:space="preserve">5.1. Планируемые результаты освоения обучающимися </w:t>
      </w:r>
      <w:r>
        <w:rPr>
          <w:b/>
          <w:kern w:val="1"/>
          <w:szCs w:val="24"/>
        </w:rPr>
        <w:br/>
        <w:t>с задержкой психического развития адаптированной основной общеобразовательной программы начального общего образования по предмету «Музыка»</w:t>
      </w:r>
    </w:p>
    <w:p w:rsidR="00A65BA0" w:rsidRDefault="00A65BA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</w:t>
      </w:r>
    </w:p>
    <w:p w:rsidR="00A65BA0" w:rsidRDefault="00A65BA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kern w:val="1"/>
          <w:sz w:val="24"/>
          <w:szCs w:val="24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 освоения обучающимися с ЗПР АООП НОО соответствуют ФГОС НОО.</w:t>
      </w:r>
    </w:p>
    <w:p w:rsidR="00A65BA0" w:rsidRDefault="00A65BA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Планируемые результаты освоения обучающимися с ЗПР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АООП НОО дополняются результатами освоения программы коррекционной работы.</w:t>
      </w:r>
    </w:p>
    <w:p w:rsidR="00A65BA0" w:rsidRDefault="00A65BA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A65BA0" w:rsidRDefault="00A65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>
        <w:rPr>
          <w:rFonts w:ascii="Times New Roman" w:hAnsi="Times New Roman" w:cs="Times New Roman"/>
          <w:bCs/>
          <w:color w:val="00000A"/>
          <w:kern w:val="1"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. </w:t>
      </w:r>
    </w:p>
    <w:p w:rsidR="00A65BA0" w:rsidRDefault="00A65BA0">
      <w:pPr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>
        <w:rPr>
          <w:rFonts w:ascii="Times New Roman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A65BA0" w:rsidRDefault="00A65BA0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A65BA0" w:rsidRDefault="00A65BA0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A65BA0" w:rsidRDefault="00A65BA0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A65BA0" w:rsidRDefault="00A65BA0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A65BA0" w:rsidRDefault="00A65B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>
        <w:rPr>
          <w:rFonts w:ascii="Times New Roman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>
        <w:rPr>
          <w:rFonts w:ascii="Times New Roman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A65BA0" w:rsidRDefault="00A65BA0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A65BA0" w:rsidRDefault="00A65BA0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A65BA0" w:rsidRDefault="00A65BA0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A65BA0" w:rsidRDefault="00A65B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>
        <w:rPr>
          <w:rFonts w:ascii="Times New Roman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A65BA0" w:rsidRDefault="00A65BA0">
      <w:pPr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lastRenderedPageBreak/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A65BA0" w:rsidRDefault="00A65BA0">
      <w:pPr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A65BA0" w:rsidRDefault="00A65BA0">
      <w:pPr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A65BA0" w:rsidRDefault="00A65BA0">
      <w:pPr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A65BA0" w:rsidRDefault="00A65BA0">
      <w:pPr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A65BA0" w:rsidRDefault="00A65B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A65BA0" w:rsidRDefault="00A65BA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Times New Roman" w:hAnsi="Times New Roman" w:cs="Times New Roman"/>
          <w:bCs/>
          <w:color w:val="00000A"/>
          <w:kern w:val="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</w:t>
      </w: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lastRenderedPageBreak/>
        <w:t>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A65BA0" w:rsidRDefault="00A65BA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A65BA0" w:rsidRDefault="00A65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Результаты специальной поддержки освоения АООП НОО должны отражать:</w:t>
      </w:r>
    </w:p>
    <w:p w:rsidR="00A65BA0" w:rsidRDefault="00A65BA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A65BA0" w:rsidRDefault="00A65BA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A65BA0" w:rsidRDefault="00A65BA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способность к наблюдательности, умение замечать новое;</w:t>
      </w:r>
    </w:p>
    <w:p w:rsidR="00A65BA0" w:rsidRDefault="00A65BA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A65BA0" w:rsidRDefault="00A65BA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A65BA0" w:rsidRDefault="00A65BA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A65BA0" w:rsidRDefault="00A65BA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A65BA0" w:rsidRDefault="00A65BA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сформированные в соответствии АООП НОО универсальные учебные действия.</w:t>
      </w:r>
    </w:p>
    <w:p w:rsidR="00A65BA0" w:rsidRDefault="00A65BA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A65BA0" w:rsidRDefault="00A65BA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BA0" w:rsidRDefault="00A65BA0" w:rsidP="003758D4">
      <w:pPr>
        <w:autoSpaceDE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Личностные, метапредметные и предметные результаты освоения  учебного предмета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A65BA0" w:rsidRDefault="00A65BA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русской музыки и музыки других стран, народов, национальных стилей;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BA0" w:rsidRDefault="00A65BA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освоение начальных форм познавательной и личностной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BA0" w:rsidRDefault="00A65BA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 изучения музыки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формирование общего представления о музыкальной картине мира;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65BA0" w:rsidRDefault="00A65BA0">
      <w:pPr>
        <w:autoSpaceDE w:val="0"/>
        <w:spacing w:after="0" w:line="240" w:lineRule="auto"/>
        <w:jc w:val="center"/>
        <w:rPr>
          <w:rStyle w:val="c3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Формируемые УУД изучения музыки.</w:t>
      </w:r>
    </w:p>
    <w:p w:rsidR="00A65BA0" w:rsidRDefault="00A65BA0">
      <w:pPr>
        <w:pStyle w:val="afc"/>
        <w:rPr>
          <w:rStyle w:val="c3"/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>Осознание восприятие содержания музыкального сочинения.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c3"/>
          <w:rFonts w:ascii="Times New Roman" w:hAnsi="Times New Roman"/>
          <w:sz w:val="24"/>
          <w:szCs w:val="24"/>
        </w:rPr>
        <w:t>Действия постановки и решения проблем в процессе анализа музыки и её исполнения.</w:t>
      </w:r>
    </w:p>
    <w:p w:rsidR="00A65BA0" w:rsidRDefault="00A65BA0">
      <w:pPr>
        <w:pStyle w:val="afc"/>
        <w:rPr>
          <w:rStyle w:val="c3"/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>Осознание качества и уровня усвоения (оценка воздействия музыкального сочинения на чувства и мысли слушателя)</w:t>
      </w:r>
    </w:p>
    <w:p w:rsidR="00A65BA0" w:rsidRDefault="00A65BA0">
      <w:pPr>
        <w:pStyle w:val="afc"/>
        <w:rPr>
          <w:rStyle w:val="c3"/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>Умение слушать и вступать в диалог с учителем, участвовать в коллективном обсуждении проблем.</w:t>
      </w:r>
    </w:p>
    <w:p w:rsidR="00A65BA0" w:rsidRDefault="00A65BA0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c3"/>
          <w:rFonts w:ascii="Times New Roman" w:hAnsi="Times New Roman"/>
          <w:sz w:val="24"/>
          <w:szCs w:val="24"/>
        </w:rPr>
        <w:t xml:space="preserve">Оценка действий партнёра в коллективном пении. </w:t>
      </w:r>
    </w:p>
    <w:p w:rsidR="00A65BA0" w:rsidRDefault="00A65BA0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устойчивого интереса к уроку через творчество.</w:t>
      </w:r>
    </w:p>
    <w:p w:rsidR="00A65BA0" w:rsidRDefault="00A65BA0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Учиться давать оценку результатам деятельности - рефлексия.</w:t>
      </w:r>
    </w:p>
    <w:p w:rsidR="00A65BA0" w:rsidRDefault="00A65BA0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Извлечение необходимой информации из исполняемых произведений.</w:t>
      </w:r>
    </w:p>
    <w:p w:rsidR="00A65BA0" w:rsidRDefault="00A65BA0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Постановка и выполнение учебной задачи.</w:t>
      </w:r>
    </w:p>
    <w:p w:rsidR="00A65BA0" w:rsidRDefault="00A65BA0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Оценка – выделение и осознание учащимися того, что уже сделано и что ещё надо сделать.</w:t>
      </w:r>
    </w:p>
    <w:p w:rsidR="00A65BA0" w:rsidRDefault="00A65BA0">
      <w:pPr>
        <w:pStyle w:val="afc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Продуктивное сотрудничество со сверстниками в процессе коллективного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исполнения песен.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BA0" w:rsidRDefault="00A65BA0" w:rsidP="003758D4">
      <w:pPr>
        <w:pStyle w:val="ListParagraph1"/>
        <w:autoSpaceDE w:val="0"/>
        <w:ind w:left="284"/>
        <w:jc w:val="center"/>
        <w:rPr>
          <w:rFonts w:eastAsia="Newton-Regular"/>
          <w:b/>
          <w:color w:val="000000"/>
          <w:szCs w:val="24"/>
        </w:rPr>
      </w:pPr>
      <w:r>
        <w:rPr>
          <w:rFonts w:eastAsia="Newton-Regular"/>
          <w:b/>
          <w:color w:val="000000"/>
          <w:szCs w:val="24"/>
        </w:rPr>
        <w:t>5.2.Планируемые результаты освоения учебного предмета «Музыка»</w:t>
      </w:r>
    </w:p>
    <w:p w:rsidR="00A65BA0" w:rsidRDefault="00A65BA0">
      <w:pPr>
        <w:pStyle w:val="ListParagraph1"/>
        <w:autoSpaceDE w:val="0"/>
        <w:jc w:val="both"/>
        <w:rPr>
          <w:rFonts w:eastAsia="Newton-Regular"/>
          <w:b/>
          <w:color w:val="000000"/>
          <w:szCs w:val="24"/>
        </w:rPr>
      </w:pPr>
    </w:p>
    <w:p w:rsidR="00A65BA0" w:rsidRDefault="00A65BA0">
      <w:pPr>
        <w:pStyle w:val="ListParagraph1"/>
        <w:autoSpaceDE w:val="0"/>
        <w:jc w:val="both"/>
        <w:rPr>
          <w:color w:val="000000"/>
          <w:szCs w:val="24"/>
        </w:rPr>
      </w:pPr>
      <w:r>
        <w:rPr>
          <w:rFonts w:eastAsia="Newton-Regular"/>
          <w:b/>
          <w:color w:val="000000"/>
          <w:szCs w:val="24"/>
        </w:rPr>
        <w:t>Выпускник научится: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значение интонации в музыке как носителя образного смысла;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 многообразие музыкальных образов и способов их развития;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производить интонационно-образный анализ музыкального произведения;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основной принцип построения и развития музыки;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тембры музыкальных инструментов;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музыкальными терминами в пределах изучаемой темы;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характерные особенности музыкального языка;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 интерпретировать содержание музыкальных произведений;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интерпретацию классической музыки в современных обработках;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характерные признаки современной популярной музыки;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творчество исполнителей авторской песни;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особенности взаимодействия музыки с другими видами искусства;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жанровые параллели между музыкой и другими видами искусств;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значимость музыки в творчестве писателей и поэтов;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навыками вокально-хорового музицирования;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cappella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A65BA0" w:rsidRDefault="00A65BA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A65BA0" w:rsidRDefault="00A65BA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A65BA0" w:rsidRDefault="00A65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A65BA0" w:rsidRDefault="00A65BA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A65BA0" w:rsidRDefault="00A65BA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A65BA0" w:rsidRDefault="00A65BA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A65BA0" w:rsidRDefault="00A65BA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специфику духовной музыки в эпоху Средневековья;</w:t>
      </w:r>
    </w:p>
    <w:p w:rsidR="00A65BA0" w:rsidRDefault="00A65BA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A65BA0" w:rsidRDefault="00A65BA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A65BA0" w:rsidRDefault="00A65BA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A65BA0" w:rsidRDefault="00A65BA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A65BA0" w:rsidRDefault="00A65BA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65BA0" w:rsidRDefault="00A65BA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BA0" w:rsidRDefault="00A65BA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BA0" w:rsidRDefault="00A65BA0" w:rsidP="003758D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6.Содержание учебного предмета</w:t>
      </w:r>
    </w:p>
    <w:p w:rsidR="00A65BA0" w:rsidRDefault="00A65BA0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A65BA0" w:rsidRDefault="00A65BA0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 в жизни человека.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BA0" w:rsidRDefault="00A65BA0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закономерности музыкального искусства.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BA0" w:rsidRDefault="00A65BA0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Музыкальная картина мира.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BA0" w:rsidRDefault="00A65BA0" w:rsidP="003758D4">
      <w:pPr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Тематическое планирование</w:t>
      </w:r>
    </w:p>
    <w:p w:rsidR="00A65BA0" w:rsidRDefault="00A65B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Тематическое планирование учебного предмета «Музыка»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в 1 классе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(1 ч в неделю, 33 ч. в год)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633"/>
        <w:gridCol w:w="1757"/>
        <w:gridCol w:w="2497"/>
      </w:tblGrid>
      <w:tr w:rsidR="00A65BA0">
        <w:trPr>
          <w:trHeight w:val="82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контрольных работ</w:t>
            </w: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вокруг нас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муза вечная со мной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62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 музыкальный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Повсюду музыка слышна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 музыки - мелодия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62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осени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Сочини мелодию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62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Азбука, азбука каждому нужна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азбука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58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инструменты: свирель, дудочка, рожок, гусли.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62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«Садко» (из былинного сказа)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инструменты: Флейта, арфа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Звучащие картины. Разыграй песню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62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Пришло Рождество, начинается торжество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обычай страны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Добрый праздник среди зимы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62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Край, в котором ты живешь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и 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62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утра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вечера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62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58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Разыграй сказку (Баба-яга. Русская народная сказка)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62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 не молчали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62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Мамин праздник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7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 инструмент. Чудесная Лютня. (По алжирской сказке)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Звучащие картинки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62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в цирке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Дом, который звучит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62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Опера-сказка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Ничего на свете лучше нету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Афиша. Программа. Музыка в кино.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62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80"/>
        </w:trPr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BA0" w:rsidRDefault="00A65BA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BA0" w:rsidRDefault="00A65B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учебного предмета «Музыка»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во 2 классе 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(1 ч в неделю, 34 ч. в год)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732"/>
        <w:gridCol w:w="1788"/>
        <w:gridCol w:w="2541"/>
      </w:tblGrid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контрольных работ</w:t>
            </w: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– Родина моя.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Родина моя! Музыкальные образы родного края.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День, полный событий.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музыка. Прогулка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танцы, танцы…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колокольный звон. Звучащие картины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Русские народные инструменты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Святые земли Русской. Князь Александр Невский. Сергий Радонежский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Молитва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Рождество Христовым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теме: О России петь – что стремиться в храм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Проводы зимы. Встречай весна. Вороний праздник.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музыкальном  театре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музыкальный театр. Опера.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45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3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балет. Волшебная палочка дирижёра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91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«Руслан и Людмила». Сцены из оперы. Какое чудное мгновенье.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428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Увертюра. Финал.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428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концертном зале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885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Симфоническая сказка С. Прокофьев «Петя и Волк»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428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3 четверти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65BA0">
        <w:trPr>
          <w:trHeight w:val="428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45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45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Симфония №40. Увертюра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428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Чтоб музыкальном быть, так надобно уменье.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91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цветик-семицветик. Музыкальные инструменты (орган). И все это Бах.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91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в движении. Попутная песня. Музыка учит людей понимать друг друга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885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45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 композитора (П. Чайковский, С. Прокофьев)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91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«Мелодия – душа музыки». Прослушивание музыкальных произведений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65BA0">
        <w:trPr>
          <w:trHeight w:val="91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65BA0">
        <w:trPr>
          <w:trHeight w:val="457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65BA0" w:rsidRDefault="00A65B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BA0" w:rsidRDefault="00A65B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учебного предмета «Музыка»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в 3 классе 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(1 ч в неделю, 34 ч. в год)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653"/>
        <w:gridCol w:w="1763"/>
        <w:gridCol w:w="2506"/>
      </w:tblGrid>
      <w:tr w:rsidR="00A65BA0">
        <w:trPr>
          <w:trHeight w:val="15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контрольных работ</w:t>
            </w:r>
          </w:p>
        </w:tc>
      </w:tr>
      <w:tr w:rsidR="00A65BA0">
        <w:trPr>
          <w:trHeight w:val="15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Россия-Родина моя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5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Мелодия – душа музыки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5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музыка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5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Лирические образы в романсах и картинах русских композиторов и художников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5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Виват, Россия! Наша слава – Русская держава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5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защитников Отечества в музыке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5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День, полдень событий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5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утренней природы в музыке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5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музыке. В каждой интонации спрятан человек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5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образы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5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вечной природы. Обобщение темы «День, полдень событий»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России петь что стремиться в храм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6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матери в музыке, поэзии, изобразительном искусстве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7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песнь материнства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моя, нежная моя, добрая моя мама»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праздника в искусстве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6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Святые земли Русской: княгиня Ольга, князь Владимир.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7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7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былины.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Певцы русской старины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Сказочные образы в музыке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7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Народные традиции и обряды. Масленица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музыкальном  театре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«Руслан иЛюдмила» М.Глинка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7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К.Глюка «Орфей и Эвридика»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868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Н.А. Римского-Корсакова «Снегурочка». Образ Царя Берендея. Танцы И песни в заповедном лесу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7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Римского-Корсакова «Садко»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78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добра и зла в балете «Спящая красавица» П.И. Чайковской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 как жанр лёгкой музыки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7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концертном зале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6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инструментального концерта. Выразительные возможности флейты, скрипки.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7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музыки: симфоническая сюита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Симфония №3 (Героическая) Л.Бетховен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7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Л.Бетховена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Чтоб музыкальном быть, так надобно уменье.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78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 музыка ХХ века. Особенности ритма и мелодики.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78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и различие музыкальной речи разных композиторов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78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композиторов Г.В. Свиридов и С.С. Прокофьев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Прославим радость на земле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0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часов: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A65BA0" w:rsidRDefault="00A65B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BA0" w:rsidRDefault="00A65B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BA0" w:rsidRDefault="00A65B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УМК «Школа России» «Музыка» в 4 классе 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(1 ч в неделю, 34 ч. в год)</w:t>
      </w:r>
    </w:p>
    <w:p w:rsidR="00A65BA0" w:rsidRDefault="00A65BA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043"/>
        <w:gridCol w:w="1338"/>
        <w:gridCol w:w="2654"/>
      </w:tblGrid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контрольных работ</w:t>
            </w: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– Родина моя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– Родина моя. Мелодия. НРК Песни о Родине композиторов Урала.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сложили песню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«Ты куда, русская, зародилась музыка»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«Я Пойду по полю белому.. На велики праздник собралась  Русь!»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«День, полный событий»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«Приют Спокойствия, трудов и вдохновенья». А.С. Пушкин и музыка.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Зимнее утро. Зимний вечер. Чайковский «У камелька»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«Что за прелесть эти сказки. Прокофьев «Сказочка». Римский – Корсаков «» Сказка о царе Салтане». «Три чуда»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Ярмарочное гулянье. Святогорский монастырь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Романсы на стихи Пушкина. «Приют, сиянье муз одетый»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 Музыкальном театре»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Глинка «Иван Сусанин». «Праздников праздник, торжество торжеств»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 «Хованщина» М.П. Мусоргский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Восток. Восточные мотивы. Музыка Хачатуряна.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– имя ему народ. Музыкальные инструменты России. НРК Песни Родной стороны.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 русских инструментов. НРК. Творческие коллективы Урала.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«Музыкант - чародей». Белорусская народная сказка. Обобщающий урок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концертном зале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Вариации на тему рококо. Чайковский «Вариации»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Мусоргский «Картинки с выставки» «Старый замок»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«Счастье в сирени живет». Рахманинов Романс «Сирень»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 молкнет сердце чуткое Шопена». Танцы Шопена.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Патетическая соната Бетховена. Годы странствий .Глинка романс «Венецианская ночь», «Арагонская хота», Чайковский «Баркарола»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«Царит гармония оркестра». Концертные залы Челябинска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 музыкальном театре»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65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музыкальной комедии. Мюзикл.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 «Петушка»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2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России петь, что стремиться в храм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693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Святые земли Русской. Илья Муромец. Бородин «Богатырская симфония». Мусоргский «Богатырские ворота»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094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Кирилл и Мефодий .НРК. Праздник народов Урала.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65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65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обычай старины. Святые праздники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65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29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праздники. Троица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29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Чтоб музыкальном быть, так надобно уменье.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094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1128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исполнителя. Музыкальные инструменты (Гитара)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29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каждой интонации спрятан человек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29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сказочник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65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 на Москве –реке. Обобщающий урок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5BA0">
        <w:trPr>
          <w:trHeight w:val="565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часов: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BA0" w:rsidRDefault="00A65B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BA0" w:rsidRDefault="00A65B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65BA0" w:rsidRDefault="00A65BA0">
      <w:pPr>
        <w:sectPr w:rsidR="00A65BA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34" w:bottom="1134" w:left="1134" w:header="720" w:footer="720" w:gutter="0"/>
          <w:pgBorders>
            <w:top w:val="double" w:sz="4" w:space="12" w:color="000000"/>
            <w:left w:val="double" w:sz="4" w:space="31" w:color="000000"/>
            <w:bottom w:val="double" w:sz="4" w:space="12" w:color="000000"/>
            <w:right w:val="double" w:sz="4" w:space="31" w:color="000000"/>
          </w:pgBorders>
          <w:cols w:space="720"/>
          <w:titlePg/>
          <w:docGrid w:linePitch="299"/>
        </w:sectPr>
      </w:pPr>
    </w:p>
    <w:p w:rsidR="00A65BA0" w:rsidRDefault="00A65BA0" w:rsidP="0028740C">
      <w:pPr>
        <w:pStyle w:val="afd"/>
        <w:shd w:val="clear" w:color="auto" w:fill="FFFFFF"/>
        <w:spacing w:before="0" w:after="0" w:line="340" w:lineRule="atLeast"/>
        <w:jc w:val="center"/>
        <w:rPr>
          <w:b/>
          <w:bCs/>
        </w:rPr>
      </w:pPr>
      <w:r>
        <w:rPr>
          <w:b/>
          <w:bCs/>
        </w:rPr>
        <w:lastRenderedPageBreak/>
        <w:t>8.Материально-техническое обеспечение учебного предмета</w:t>
      </w:r>
    </w:p>
    <w:p w:rsidR="00A65BA0" w:rsidRDefault="00A65BA0">
      <w:pPr>
        <w:pStyle w:val="afd"/>
        <w:shd w:val="clear" w:color="auto" w:fill="FFFFFF"/>
        <w:spacing w:before="0" w:after="0" w:line="340" w:lineRule="atLeast"/>
        <w:jc w:val="center"/>
      </w:pPr>
      <w:r>
        <w:rPr>
          <w:b/>
          <w:bCs/>
        </w:rPr>
        <w:t>Музыка 3 класс</w:t>
      </w:r>
    </w:p>
    <w:p w:rsidR="00A65BA0" w:rsidRDefault="00A65BA0">
      <w:pPr>
        <w:pStyle w:val="afd"/>
        <w:shd w:val="clear" w:color="auto" w:fill="FFFFFF"/>
        <w:spacing w:before="0" w:after="0" w:line="340" w:lineRule="atLeast"/>
        <w:jc w:val="center"/>
      </w:pPr>
    </w:p>
    <w:p w:rsidR="00A65BA0" w:rsidRDefault="00A65BA0"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Учебно- методические комплекты (учебники, рабочие тетради, хрестоматии и т. п.)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5BA0" w:rsidRDefault="00A65BA0">
      <w:pPr>
        <w:pStyle w:val="afd"/>
        <w:shd w:val="clear" w:color="auto" w:fill="FFFFFF"/>
        <w:spacing w:before="0" w:after="0"/>
      </w:pPr>
      <w:r>
        <w:t>Критская Е. Д., Сергеева Г. П., Шмагина Т. С. Музыка. Учебник. 3 класс М.: Просвещение 2014</w:t>
      </w:r>
    </w:p>
    <w:p w:rsidR="00A65BA0" w:rsidRDefault="00A65BA0">
      <w:pPr>
        <w:pStyle w:val="afd"/>
        <w:shd w:val="clear" w:color="auto" w:fill="FFFFFF"/>
        <w:spacing w:before="0" w:after="0"/>
        <w:rPr>
          <w:b/>
          <w:bCs/>
        </w:rPr>
      </w:pPr>
      <w:r>
        <w:t>Критская Е. Д., Сергеева Г. П., Шмагина Т. С. Музыка. Фонохрестоматия музыкального материала. 3 класс (CD MP3)</w:t>
      </w:r>
    </w:p>
    <w:p w:rsidR="00A65BA0" w:rsidRDefault="00A65BA0">
      <w:pPr>
        <w:pStyle w:val="afd"/>
        <w:shd w:val="clear" w:color="auto" w:fill="FFFFFF"/>
        <w:spacing w:before="0" w:after="0"/>
        <w:jc w:val="center"/>
      </w:pPr>
      <w:r>
        <w:rPr>
          <w:b/>
          <w:bCs/>
        </w:rPr>
        <w:t>Учебно-практическое и учебно-лабораторное оборудование:</w:t>
      </w:r>
    </w:p>
    <w:p w:rsidR="00A65BA0" w:rsidRDefault="00A65BA0">
      <w:pPr>
        <w:pStyle w:val="afd"/>
        <w:shd w:val="clear" w:color="auto" w:fill="FFFFFF"/>
        <w:spacing w:before="0" w:after="0"/>
        <w:rPr>
          <w:b/>
          <w:bCs/>
        </w:rPr>
      </w:pPr>
      <w:r>
        <w:t>Интерактивное пособие с комплектом таблиц для начальной школы: «Музыка. Начальная школа»</w:t>
      </w:r>
    </w:p>
    <w:p w:rsidR="00A65BA0" w:rsidRDefault="00A65BA0">
      <w:pPr>
        <w:pStyle w:val="afd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Экранно-звуковые пособия</w:t>
      </w:r>
    </w:p>
    <w:p w:rsidR="00A65BA0" w:rsidRDefault="00A65BA0">
      <w:pPr>
        <w:pStyle w:val="afd"/>
        <w:shd w:val="clear" w:color="auto" w:fill="FFFFFF"/>
        <w:spacing w:before="0" w:after="0"/>
        <w:jc w:val="center"/>
      </w:pPr>
      <w:r>
        <w:rPr>
          <w:b/>
          <w:bCs/>
        </w:rPr>
        <w:t>Электронно-образовательные ресурсы</w:t>
      </w:r>
    </w:p>
    <w:p w:rsidR="00A65BA0" w:rsidRDefault="00F74E40">
      <w:pPr>
        <w:pStyle w:val="afd"/>
        <w:shd w:val="clear" w:color="auto" w:fill="FFFFFF"/>
        <w:spacing w:before="0" w:after="0"/>
      </w:pPr>
      <w:hyperlink r:id="rId12" w:history="1">
        <w:r w:rsidR="00A65BA0">
          <w:rPr>
            <w:rStyle w:val="a9"/>
            <w:color w:val="auto"/>
          </w:rPr>
          <w:t>http://school-collection.edu.ru</w:t>
        </w:r>
      </w:hyperlink>
      <w:r w:rsidR="00A65BA0">
        <w:t>- единая коллекция цифровых образовательных ресурсов</w:t>
      </w:r>
    </w:p>
    <w:p w:rsidR="00A65BA0" w:rsidRDefault="00F74E40">
      <w:pPr>
        <w:pStyle w:val="afd"/>
        <w:shd w:val="clear" w:color="auto" w:fill="FFFFFF"/>
        <w:spacing w:before="0" w:after="0"/>
      </w:pPr>
      <w:hyperlink r:id="rId13" w:history="1">
        <w:r w:rsidR="00A65BA0">
          <w:rPr>
            <w:rStyle w:val="a9"/>
            <w:color w:val="auto"/>
          </w:rPr>
          <w:t>http://www.openclass.ru</w:t>
        </w:r>
      </w:hyperlink>
      <w:r w:rsidR="00A65BA0">
        <w:t> Открытый класс. Сетевые образовательные сообщества.</w:t>
      </w:r>
    </w:p>
    <w:p w:rsidR="00A65BA0" w:rsidRDefault="00F74E40">
      <w:pPr>
        <w:pStyle w:val="afd"/>
        <w:shd w:val="clear" w:color="auto" w:fill="FFFFFF"/>
        <w:spacing w:before="0" w:after="0"/>
      </w:pPr>
      <w:hyperlink r:id="rId14" w:history="1">
        <w:r w:rsidR="00A65BA0">
          <w:rPr>
            <w:rStyle w:val="a9"/>
            <w:color w:val="auto"/>
          </w:rPr>
          <w:t>http://nsc.1september.ru/</w:t>
        </w:r>
      </w:hyperlink>
      <w:r w:rsidR="00A65BA0">
        <w:rPr>
          <w:u w:val="single"/>
        </w:rPr>
        <w:t> </w:t>
      </w:r>
      <w:r w:rsidR="00A65BA0">
        <w:t>- журнал Начальная школа</w:t>
      </w:r>
    </w:p>
    <w:p w:rsidR="00A65BA0" w:rsidRDefault="00F74E40">
      <w:pPr>
        <w:pStyle w:val="afd"/>
        <w:shd w:val="clear" w:color="auto" w:fill="FFFFFF"/>
        <w:spacing w:before="0" w:after="0"/>
      </w:pPr>
      <w:hyperlink r:id="rId15" w:history="1">
        <w:r w:rsidR="00A65BA0">
          <w:rPr>
            <w:rStyle w:val="a9"/>
            <w:color w:val="auto"/>
          </w:rPr>
          <w:t>http://festival.1september.ru</w:t>
        </w:r>
      </w:hyperlink>
      <w:r w:rsidR="00A65BA0">
        <w:t> – Фестиваль педагогических идей «Открытый урок»</w:t>
      </w:r>
    </w:p>
    <w:p w:rsidR="00A65BA0" w:rsidRDefault="00F74E40">
      <w:pPr>
        <w:pStyle w:val="afd"/>
        <w:shd w:val="clear" w:color="auto" w:fill="FFFFFF"/>
        <w:spacing w:before="0" w:after="0"/>
      </w:pPr>
      <w:hyperlink r:id="rId16" w:history="1">
        <w:r w:rsidR="00A65BA0">
          <w:rPr>
            <w:rStyle w:val="a9"/>
            <w:color w:val="auto"/>
          </w:rPr>
          <w:t>www.nachalka.com</w:t>
        </w:r>
      </w:hyperlink>
      <w:r w:rsidR="00A65BA0">
        <w:t> - Официальный ресурс для учителей, детей и родителей</w:t>
      </w:r>
    </w:p>
    <w:p w:rsidR="00A65BA0" w:rsidRDefault="00A65BA0">
      <w:pPr>
        <w:pStyle w:val="afd"/>
        <w:shd w:val="clear" w:color="auto" w:fill="FFFFFF"/>
        <w:spacing w:before="0" w:after="0"/>
      </w:pPr>
    </w:p>
    <w:p w:rsidR="00A65BA0" w:rsidRDefault="00A65BA0">
      <w:pPr>
        <w:spacing w:line="240" w:lineRule="auto"/>
      </w:pPr>
    </w:p>
    <w:sectPr w:rsidR="00A65BA0" w:rsidSect="00BA16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961" w:bottom="1134" w:left="590" w:header="708" w:footer="708" w:gutter="0"/>
      <w:pgBorders>
        <w:top w:val="double" w:sz="4" w:space="11" w:color="000000"/>
        <w:left w:val="double" w:sz="4" w:space="31" w:color="000000"/>
        <w:bottom w:val="double" w:sz="4" w:space="11" w:color="000000"/>
        <w:right w:val="double" w:sz="4" w:space="18" w:color="00000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AB" w:rsidRDefault="009A1CAB">
      <w:pPr>
        <w:spacing w:after="0" w:line="240" w:lineRule="auto"/>
      </w:pPr>
      <w:r>
        <w:separator/>
      </w:r>
    </w:p>
  </w:endnote>
  <w:endnote w:type="continuationSeparator" w:id="1">
    <w:p w:rsidR="009A1CAB" w:rsidRDefault="009A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charset w:val="CC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-Regular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0" w:rsidRDefault="00F74E40">
    <w:pPr>
      <w:pStyle w:val="afe"/>
      <w:jc w:val="right"/>
    </w:pPr>
    <w:fldSimple w:instr=" PAGE ">
      <w:r w:rsidR="00B16F75">
        <w:rPr>
          <w:noProof/>
        </w:rPr>
        <w:t>2</w:t>
      </w:r>
    </w:fldSimple>
  </w:p>
  <w:p w:rsidR="00A65BA0" w:rsidRDefault="00A65BA0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0" w:rsidRDefault="00A65BA0">
    <w:pPr>
      <w:pStyle w:val="a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0" w:rsidRDefault="00A65BA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0" w:rsidRDefault="00F74E40">
    <w:pPr>
      <w:pStyle w:val="afe"/>
      <w:jc w:val="right"/>
    </w:pPr>
    <w:fldSimple w:instr=" PAGE ">
      <w:r w:rsidR="00A65BA0">
        <w:t>0</w:t>
      </w:r>
    </w:fldSimple>
  </w:p>
  <w:p w:rsidR="00A65BA0" w:rsidRDefault="00A65BA0">
    <w:pPr>
      <w:pStyle w:val="af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0" w:rsidRDefault="00A65BA0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AB" w:rsidRDefault="009A1CAB">
      <w:pPr>
        <w:spacing w:after="0" w:line="240" w:lineRule="auto"/>
      </w:pPr>
      <w:r>
        <w:separator/>
      </w:r>
    </w:p>
  </w:footnote>
  <w:footnote w:type="continuationSeparator" w:id="1">
    <w:p w:rsidR="009A1CAB" w:rsidRDefault="009A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0" w:rsidRDefault="00A65BA0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0" w:rsidRDefault="00A65BA0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0" w:rsidRDefault="00A65BA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0" w:rsidRDefault="00F74E40">
    <w:pPr>
      <w:pStyle w:val="af9"/>
      <w:ind w:right="360"/>
    </w:pPr>
    <w:r>
      <w:rPr>
        <w:noProof/>
        <w:lang w:eastAsia="ru-RU"/>
      </w:rPr>
      <w:pict>
        <v:rect id="_x0000_s2049" style="position:absolute;margin-left:0;margin-top:.05pt;width:467.7pt;height:1.6pt;z-index:1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0" w:rsidRDefault="00A65BA0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0"/>
        </w:tabs>
        <w:ind w:firstLine="68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color w:val="auto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kern w:val="1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color w:val="00000A"/>
        <w:kern w:val="1"/>
        <w:sz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–"/>
      <w:lvlJc w:val="left"/>
      <w:pPr>
        <w:tabs>
          <w:tab w:val="num" w:pos="0"/>
        </w:tabs>
        <w:ind w:firstLine="68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2A9"/>
    <w:rsid w:val="0010559C"/>
    <w:rsid w:val="0028740C"/>
    <w:rsid w:val="003758D4"/>
    <w:rsid w:val="006552A9"/>
    <w:rsid w:val="009A1CAB"/>
    <w:rsid w:val="00A65BA0"/>
    <w:rsid w:val="00B16F75"/>
    <w:rsid w:val="00BA16A8"/>
    <w:rsid w:val="00F7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A16A8"/>
    <w:rPr>
      <w:rFonts w:ascii="Times New Roman" w:hAnsi="Times New Roman"/>
    </w:rPr>
  </w:style>
  <w:style w:type="character" w:customStyle="1" w:styleId="WW8Num1z1">
    <w:name w:val="WW8Num1z1"/>
    <w:uiPriority w:val="99"/>
    <w:rsid w:val="00BA16A8"/>
    <w:rPr>
      <w:rFonts w:ascii="Symbol" w:hAnsi="Symbol"/>
    </w:rPr>
  </w:style>
  <w:style w:type="character" w:customStyle="1" w:styleId="WW8Num1z2">
    <w:name w:val="WW8Num1z2"/>
    <w:uiPriority w:val="99"/>
    <w:rsid w:val="00BA16A8"/>
    <w:rPr>
      <w:rFonts w:ascii="Courier New" w:hAnsi="Courier New"/>
    </w:rPr>
  </w:style>
  <w:style w:type="character" w:customStyle="1" w:styleId="WW8Num1z3">
    <w:name w:val="WW8Num1z3"/>
    <w:uiPriority w:val="99"/>
    <w:rsid w:val="00BA16A8"/>
    <w:rPr>
      <w:rFonts w:ascii="Wingdings" w:hAnsi="Wingdings"/>
    </w:rPr>
  </w:style>
  <w:style w:type="character" w:customStyle="1" w:styleId="WW8Num2z0">
    <w:name w:val="WW8Num2z0"/>
    <w:uiPriority w:val="99"/>
    <w:rsid w:val="00BA16A8"/>
    <w:rPr>
      <w:color w:val="auto"/>
      <w:sz w:val="28"/>
    </w:rPr>
  </w:style>
  <w:style w:type="character" w:customStyle="1" w:styleId="WW8Num3z0">
    <w:name w:val="WW8Num3z0"/>
    <w:uiPriority w:val="99"/>
    <w:rsid w:val="00BA16A8"/>
    <w:rPr>
      <w:rFonts w:ascii="Symbol" w:hAnsi="Symbol"/>
      <w:color w:val="00000A"/>
      <w:kern w:val="1"/>
      <w:sz w:val="24"/>
    </w:rPr>
  </w:style>
  <w:style w:type="character" w:customStyle="1" w:styleId="WW8Num4z0">
    <w:name w:val="WW8Num4z0"/>
    <w:uiPriority w:val="99"/>
    <w:rsid w:val="00BA16A8"/>
    <w:rPr>
      <w:rFonts w:ascii="Symbol" w:hAnsi="Symbol"/>
      <w:color w:val="000000"/>
      <w:sz w:val="24"/>
    </w:rPr>
  </w:style>
  <w:style w:type="character" w:customStyle="1" w:styleId="WW8Num5z0">
    <w:name w:val="WW8Num5z0"/>
    <w:uiPriority w:val="99"/>
    <w:rsid w:val="00BA16A8"/>
    <w:rPr>
      <w:rFonts w:ascii="Symbol" w:hAnsi="Symbol"/>
    </w:rPr>
  </w:style>
  <w:style w:type="character" w:customStyle="1" w:styleId="WW8Num6z0">
    <w:name w:val="WW8Num6z0"/>
    <w:uiPriority w:val="99"/>
    <w:rsid w:val="00BA16A8"/>
    <w:rPr>
      <w:rFonts w:ascii="Symbol" w:hAnsi="Symbol"/>
    </w:rPr>
  </w:style>
  <w:style w:type="character" w:customStyle="1" w:styleId="WW8Num7z0">
    <w:name w:val="WW8Num7z0"/>
    <w:uiPriority w:val="99"/>
    <w:rsid w:val="00BA16A8"/>
    <w:rPr>
      <w:rFonts w:ascii="Symbol" w:hAnsi="Symbol"/>
      <w:color w:val="00000A"/>
      <w:kern w:val="1"/>
      <w:sz w:val="24"/>
    </w:rPr>
  </w:style>
  <w:style w:type="character" w:customStyle="1" w:styleId="WW8Num8z0">
    <w:name w:val="WW8Num8z0"/>
    <w:uiPriority w:val="99"/>
    <w:rsid w:val="00BA16A8"/>
    <w:rPr>
      <w:rFonts w:ascii="Times New Roman" w:hAnsi="Times New Roman"/>
      <w:color w:val="000000"/>
      <w:sz w:val="28"/>
    </w:rPr>
  </w:style>
  <w:style w:type="character" w:customStyle="1" w:styleId="WW8Num9z0">
    <w:name w:val="WW8Num9z0"/>
    <w:uiPriority w:val="99"/>
    <w:rsid w:val="00BA16A8"/>
    <w:rPr>
      <w:b/>
    </w:rPr>
  </w:style>
  <w:style w:type="character" w:customStyle="1" w:styleId="WW8Num9z1">
    <w:name w:val="WW8Num9z1"/>
    <w:uiPriority w:val="99"/>
    <w:rsid w:val="00BA16A8"/>
  </w:style>
  <w:style w:type="character" w:customStyle="1" w:styleId="WW8Num9z2">
    <w:name w:val="WW8Num9z2"/>
    <w:uiPriority w:val="99"/>
    <w:rsid w:val="00BA16A8"/>
  </w:style>
  <w:style w:type="character" w:customStyle="1" w:styleId="WW8Num9z3">
    <w:name w:val="WW8Num9z3"/>
    <w:uiPriority w:val="99"/>
    <w:rsid w:val="00BA16A8"/>
  </w:style>
  <w:style w:type="character" w:customStyle="1" w:styleId="WW8Num9z4">
    <w:name w:val="WW8Num9z4"/>
    <w:uiPriority w:val="99"/>
    <w:rsid w:val="00BA16A8"/>
  </w:style>
  <w:style w:type="character" w:customStyle="1" w:styleId="WW8Num9z5">
    <w:name w:val="WW8Num9z5"/>
    <w:uiPriority w:val="99"/>
    <w:rsid w:val="00BA16A8"/>
  </w:style>
  <w:style w:type="character" w:customStyle="1" w:styleId="WW8Num9z6">
    <w:name w:val="WW8Num9z6"/>
    <w:uiPriority w:val="99"/>
    <w:rsid w:val="00BA16A8"/>
  </w:style>
  <w:style w:type="character" w:customStyle="1" w:styleId="WW8Num9z7">
    <w:name w:val="WW8Num9z7"/>
    <w:uiPriority w:val="99"/>
    <w:rsid w:val="00BA16A8"/>
  </w:style>
  <w:style w:type="character" w:customStyle="1" w:styleId="WW8Num9z8">
    <w:name w:val="WW8Num9z8"/>
    <w:uiPriority w:val="99"/>
    <w:rsid w:val="00BA16A8"/>
  </w:style>
  <w:style w:type="character" w:customStyle="1" w:styleId="WW8Num10z0">
    <w:name w:val="WW8Num10z0"/>
    <w:uiPriority w:val="99"/>
    <w:rsid w:val="00BA16A8"/>
    <w:rPr>
      <w:rFonts w:ascii="Times New Roman" w:hAnsi="Times New Roman"/>
    </w:rPr>
  </w:style>
  <w:style w:type="character" w:customStyle="1" w:styleId="WW8Num10z2">
    <w:name w:val="WW8Num10z2"/>
    <w:uiPriority w:val="99"/>
    <w:rsid w:val="00BA16A8"/>
    <w:rPr>
      <w:rFonts w:ascii="Courier New" w:hAnsi="Courier New"/>
    </w:rPr>
  </w:style>
  <w:style w:type="character" w:customStyle="1" w:styleId="WW8Num10z3">
    <w:name w:val="WW8Num10z3"/>
    <w:uiPriority w:val="99"/>
    <w:rsid w:val="00BA16A8"/>
    <w:rPr>
      <w:rFonts w:ascii="Wingdings" w:hAnsi="Wingdings"/>
    </w:rPr>
  </w:style>
  <w:style w:type="character" w:customStyle="1" w:styleId="WW8Num10z5">
    <w:name w:val="WW8Num10z5"/>
    <w:uiPriority w:val="99"/>
    <w:rsid w:val="00BA16A8"/>
    <w:rPr>
      <w:rFonts w:ascii="Symbol" w:hAnsi="Symbol"/>
    </w:rPr>
  </w:style>
  <w:style w:type="character" w:customStyle="1" w:styleId="WW8Num2z1">
    <w:name w:val="WW8Num2z1"/>
    <w:uiPriority w:val="99"/>
    <w:rsid w:val="00BA16A8"/>
    <w:rPr>
      <w:rFonts w:ascii="Courier New" w:hAnsi="Courier New"/>
    </w:rPr>
  </w:style>
  <w:style w:type="character" w:customStyle="1" w:styleId="WW8Num2z2">
    <w:name w:val="WW8Num2z2"/>
    <w:uiPriority w:val="99"/>
    <w:rsid w:val="00BA16A8"/>
    <w:rPr>
      <w:rFonts w:ascii="Wingdings" w:hAnsi="Wingdings"/>
    </w:rPr>
  </w:style>
  <w:style w:type="character" w:customStyle="1" w:styleId="WW8Num3z1">
    <w:name w:val="WW8Num3z1"/>
    <w:uiPriority w:val="99"/>
    <w:rsid w:val="00BA16A8"/>
  </w:style>
  <w:style w:type="character" w:customStyle="1" w:styleId="WW8Num3z2">
    <w:name w:val="WW8Num3z2"/>
    <w:uiPriority w:val="99"/>
    <w:rsid w:val="00BA16A8"/>
  </w:style>
  <w:style w:type="character" w:customStyle="1" w:styleId="WW8Num3z3">
    <w:name w:val="WW8Num3z3"/>
    <w:uiPriority w:val="99"/>
    <w:rsid w:val="00BA16A8"/>
  </w:style>
  <w:style w:type="character" w:customStyle="1" w:styleId="WW8Num3z4">
    <w:name w:val="WW8Num3z4"/>
    <w:uiPriority w:val="99"/>
    <w:rsid w:val="00BA16A8"/>
  </w:style>
  <w:style w:type="character" w:customStyle="1" w:styleId="WW8Num3z5">
    <w:name w:val="WW8Num3z5"/>
    <w:uiPriority w:val="99"/>
    <w:rsid w:val="00BA16A8"/>
  </w:style>
  <w:style w:type="character" w:customStyle="1" w:styleId="WW8Num3z6">
    <w:name w:val="WW8Num3z6"/>
    <w:uiPriority w:val="99"/>
    <w:rsid w:val="00BA16A8"/>
  </w:style>
  <w:style w:type="character" w:customStyle="1" w:styleId="WW8Num3z7">
    <w:name w:val="WW8Num3z7"/>
    <w:uiPriority w:val="99"/>
    <w:rsid w:val="00BA16A8"/>
  </w:style>
  <w:style w:type="character" w:customStyle="1" w:styleId="WW8Num3z8">
    <w:name w:val="WW8Num3z8"/>
    <w:uiPriority w:val="99"/>
    <w:rsid w:val="00BA16A8"/>
  </w:style>
  <w:style w:type="character" w:customStyle="1" w:styleId="WW8Num4z1">
    <w:name w:val="WW8Num4z1"/>
    <w:uiPriority w:val="99"/>
    <w:rsid w:val="00BA16A8"/>
  </w:style>
  <w:style w:type="character" w:customStyle="1" w:styleId="WW8Num4z2">
    <w:name w:val="WW8Num4z2"/>
    <w:uiPriority w:val="99"/>
    <w:rsid w:val="00BA16A8"/>
  </w:style>
  <w:style w:type="character" w:customStyle="1" w:styleId="WW8Num4z3">
    <w:name w:val="WW8Num4z3"/>
    <w:uiPriority w:val="99"/>
    <w:rsid w:val="00BA16A8"/>
  </w:style>
  <w:style w:type="character" w:customStyle="1" w:styleId="WW8Num4z4">
    <w:name w:val="WW8Num4z4"/>
    <w:uiPriority w:val="99"/>
    <w:rsid w:val="00BA16A8"/>
  </w:style>
  <w:style w:type="character" w:customStyle="1" w:styleId="WW8Num4z5">
    <w:name w:val="WW8Num4z5"/>
    <w:uiPriority w:val="99"/>
    <w:rsid w:val="00BA16A8"/>
  </w:style>
  <w:style w:type="character" w:customStyle="1" w:styleId="WW8Num4z6">
    <w:name w:val="WW8Num4z6"/>
    <w:uiPriority w:val="99"/>
    <w:rsid w:val="00BA16A8"/>
  </w:style>
  <w:style w:type="character" w:customStyle="1" w:styleId="WW8Num4z7">
    <w:name w:val="WW8Num4z7"/>
    <w:uiPriority w:val="99"/>
    <w:rsid w:val="00BA16A8"/>
  </w:style>
  <w:style w:type="character" w:customStyle="1" w:styleId="WW8Num4z8">
    <w:name w:val="WW8Num4z8"/>
    <w:uiPriority w:val="99"/>
    <w:rsid w:val="00BA16A8"/>
  </w:style>
  <w:style w:type="character" w:customStyle="1" w:styleId="WW8Num5z1">
    <w:name w:val="WW8Num5z1"/>
    <w:uiPriority w:val="99"/>
    <w:rsid w:val="00BA16A8"/>
    <w:rPr>
      <w:rFonts w:ascii="Courier New" w:hAnsi="Courier New"/>
    </w:rPr>
  </w:style>
  <w:style w:type="character" w:customStyle="1" w:styleId="WW8Num5z2">
    <w:name w:val="WW8Num5z2"/>
    <w:uiPriority w:val="99"/>
    <w:rsid w:val="00BA16A8"/>
    <w:rPr>
      <w:rFonts w:ascii="Wingdings" w:hAnsi="Wingdings"/>
    </w:rPr>
  </w:style>
  <w:style w:type="character" w:customStyle="1" w:styleId="WW8Num6z1">
    <w:name w:val="WW8Num6z1"/>
    <w:uiPriority w:val="99"/>
    <w:rsid w:val="00BA16A8"/>
    <w:rPr>
      <w:rFonts w:ascii="Courier New" w:hAnsi="Courier New"/>
    </w:rPr>
  </w:style>
  <w:style w:type="character" w:customStyle="1" w:styleId="WW8Num6z2">
    <w:name w:val="WW8Num6z2"/>
    <w:uiPriority w:val="99"/>
    <w:rsid w:val="00BA16A8"/>
    <w:rPr>
      <w:rFonts w:ascii="Wingdings" w:hAnsi="Wingdings"/>
    </w:rPr>
  </w:style>
  <w:style w:type="character" w:customStyle="1" w:styleId="WW8Num7z1">
    <w:name w:val="WW8Num7z1"/>
    <w:uiPriority w:val="99"/>
    <w:rsid w:val="00BA16A8"/>
    <w:rPr>
      <w:rFonts w:ascii="Courier New" w:hAnsi="Courier New"/>
    </w:rPr>
  </w:style>
  <w:style w:type="character" w:customStyle="1" w:styleId="WW8Num7z2">
    <w:name w:val="WW8Num7z2"/>
    <w:uiPriority w:val="99"/>
    <w:rsid w:val="00BA16A8"/>
    <w:rPr>
      <w:rFonts w:ascii="Wingdings" w:hAnsi="Wingdings"/>
    </w:rPr>
  </w:style>
  <w:style w:type="character" w:customStyle="1" w:styleId="WW8Num7z3">
    <w:name w:val="WW8Num7z3"/>
    <w:uiPriority w:val="99"/>
    <w:rsid w:val="00BA16A8"/>
    <w:rPr>
      <w:rFonts w:ascii="Symbol" w:hAnsi="Symbol"/>
    </w:rPr>
  </w:style>
  <w:style w:type="character" w:customStyle="1" w:styleId="WW8Num8z1">
    <w:name w:val="WW8Num8z1"/>
    <w:uiPriority w:val="99"/>
    <w:rsid w:val="00BA16A8"/>
  </w:style>
  <w:style w:type="character" w:customStyle="1" w:styleId="WW8Num8z2">
    <w:name w:val="WW8Num8z2"/>
    <w:uiPriority w:val="99"/>
    <w:rsid w:val="00BA16A8"/>
  </w:style>
  <w:style w:type="character" w:customStyle="1" w:styleId="WW8Num8z3">
    <w:name w:val="WW8Num8z3"/>
    <w:uiPriority w:val="99"/>
    <w:rsid w:val="00BA16A8"/>
  </w:style>
  <w:style w:type="character" w:customStyle="1" w:styleId="WW8Num8z4">
    <w:name w:val="WW8Num8z4"/>
    <w:uiPriority w:val="99"/>
    <w:rsid w:val="00BA16A8"/>
  </w:style>
  <w:style w:type="character" w:customStyle="1" w:styleId="WW8Num8z5">
    <w:name w:val="WW8Num8z5"/>
    <w:uiPriority w:val="99"/>
    <w:rsid w:val="00BA16A8"/>
  </w:style>
  <w:style w:type="character" w:customStyle="1" w:styleId="WW8Num8z6">
    <w:name w:val="WW8Num8z6"/>
    <w:uiPriority w:val="99"/>
    <w:rsid w:val="00BA16A8"/>
  </w:style>
  <w:style w:type="character" w:customStyle="1" w:styleId="WW8Num8z7">
    <w:name w:val="WW8Num8z7"/>
    <w:uiPriority w:val="99"/>
    <w:rsid w:val="00BA16A8"/>
  </w:style>
  <w:style w:type="character" w:customStyle="1" w:styleId="WW8Num8z8">
    <w:name w:val="WW8Num8z8"/>
    <w:uiPriority w:val="99"/>
    <w:rsid w:val="00BA16A8"/>
  </w:style>
  <w:style w:type="character" w:customStyle="1" w:styleId="WW8Num10z1">
    <w:name w:val="WW8Num10z1"/>
    <w:uiPriority w:val="99"/>
    <w:rsid w:val="00BA16A8"/>
    <w:rPr>
      <w:rFonts w:ascii="Courier New" w:hAnsi="Courier New"/>
    </w:rPr>
  </w:style>
  <w:style w:type="character" w:customStyle="1" w:styleId="WW8Num11z0">
    <w:name w:val="WW8Num11z0"/>
    <w:uiPriority w:val="99"/>
    <w:rsid w:val="00BA16A8"/>
    <w:rPr>
      <w:rFonts w:ascii="Symbol" w:hAnsi="Symbol"/>
    </w:rPr>
  </w:style>
  <w:style w:type="character" w:customStyle="1" w:styleId="WW8Num11z1">
    <w:name w:val="WW8Num11z1"/>
    <w:uiPriority w:val="99"/>
    <w:rsid w:val="00BA16A8"/>
    <w:rPr>
      <w:rFonts w:ascii="Courier New" w:hAnsi="Courier New"/>
    </w:rPr>
  </w:style>
  <w:style w:type="character" w:customStyle="1" w:styleId="WW8Num11z2">
    <w:name w:val="WW8Num11z2"/>
    <w:uiPriority w:val="99"/>
    <w:rsid w:val="00BA16A8"/>
    <w:rPr>
      <w:rFonts w:ascii="Wingdings" w:hAnsi="Wingdings"/>
    </w:rPr>
  </w:style>
  <w:style w:type="character" w:customStyle="1" w:styleId="WW8Num12z0">
    <w:name w:val="WW8Num12z0"/>
    <w:uiPriority w:val="99"/>
    <w:rsid w:val="00BA16A8"/>
  </w:style>
  <w:style w:type="character" w:customStyle="1" w:styleId="WW8Num12z1">
    <w:name w:val="WW8Num12z1"/>
    <w:uiPriority w:val="99"/>
    <w:rsid w:val="00BA16A8"/>
  </w:style>
  <w:style w:type="character" w:customStyle="1" w:styleId="WW8Num12z2">
    <w:name w:val="WW8Num12z2"/>
    <w:uiPriority w:val="99"/>
    <w:rsid w:val="00BA16A8"/>
  </w:style>
  <w:style w:type="character" w:customStyle="1" w:styleId="WW8Num12z3">
    <w:name w:val="WW8Num12z3"/>
    <w:uiPriority w:val="99"/>
    <w:rsid w:val="00BA16A8"/>
  </w:style>
  <w:style w:type="character" w:customStyle="1" w:styleId="WW8Num12z4">
    <w:name w:val="WW8Num12z4"/>
    <w:uiPriority w:val="99"/>
    <w:rsid w:val="00BA16A8"/>
  </w:style>
  <w:style w:type="character" w:customStyle="1" w:styleId="WW8Num12z5">
    <w:name w:val="WW8Num12z5"/>
    <w:uiPriority w:val="99"/>
    <w:rsid w:val="00BA16A8"/>
  </w:style>
  <w:style w:type="character" w:customStyle="1" w:styleId="WW8Num12z6">
    <w:name w:val="WW8Num12z6"/>
    <w:uiPriority w:val="99"/>
    <w:rsid w:val="00BA16A8"/>
  </w:style>
  <w:style w:type="character" w:customStyle="1" w:styleId="WW8Num12z7">
    <w:name w:val="WW8Num12z7"/>
    <w:uiPriority w:val="99"/>
    <w:rsid w:val="00BA16A8"/>
  </w:style>
  <w:style w:type="character" w:customStyle="1" w:styleId="WW8Num12z8">
    <w:name w:val="WW8Num12z8"/>
    <w:uiPriority w:val="99"/>
    <w:rsid w:val="00BA16A8"/>
  </w:style>
  <w:style w:type="character" w:customStyle="1" w:styleId="WW8Num13z0">
    <w:name w:val="WW8Num13z0"/>
    <w:uiPriority w:val="99"/>
    <w:rsid w:val="00BA16A8"/>
    <w:rPr>
      <w:rFonts w:ascii="Times New Roman" w:hAnsi="Times New Roman"/>
    </w:rPr>
  </w:style>
  <w:style w:type="character" w:customStyle="1" w:styleId="WW8Num13z1">
    <w:name w:val="WW8Num13z1"/>
    <w:uiPriority w:val="99"/>
    <w:rsid w:val="00BA16A8"/>
    <w:rPr>
      <w:rFonts w:ascii="Courier New" w:hAnsi="Courier New"/>
    </w:rPr>
  </w:style>
  <w:style w:type="character" w:customStyle="1" w:styleId="WW8Num13z2">
    <w:name w:val="WW8Num13z2"/>
    <w:uiPriority w:val="99"/>
    <w:rsid w:val="00BA16A8"/>
    <w:rPr>
      <w:rFonts w:ascii="Wingdings" w:hAnsi="Wingdings"/>
    </w:rPr>
  </w:style>
  <w:style w:type="character" w:customStyle="1" w:styleId="WW8Num13z3">
    <w:name w:val="WW8Num13z3"/>
    <w:uiPriority w:val="99"/>
    <w:rsid w:val="00BA16A8"/>
    <w:rPr>
      <w:rFonts w:ascii="Symbol" w:hAnsi="Symbol"/>
    </w:rPr>
  </w:style>
  <w:style w:type="character" w:customStyle="1" w:styleId="WW8Num14z0">
    <w:name w:val="WW8Num14z0"/>
    <w:uiPriority w:val="99"/>
    <w:rsid w:val="00BA16A8"/>
    <w:rPr>
      <w:color w:val="auto"/>
    </w:rPr>
  </w:style>
  <w:style w:type="character" w:customStyle="1" w:styleId="WW8Num14z2">
    <w:name w:val="WW8Num14z2"/>
    <w:uiPriority w:val="99"/>
    <w:rsid w:val="00BA16A8"/>
  </w:style>
  <w:style w:type="character" w:customStyle="1" w:styleId="WW8Num15z0">
    <w:name w:val="WW8Num15z0"/>
    <w:uiPriority w:val="99"/>
    <w:rsid w:val="00BA16A8"/>
    <w:rPr>
      <w:rFonts w:ascii="Symbol" w:hAnsi="Symbol"/>
    </w:rPr>
  </w:style>
  <w:style w:type="character" w:customStyle="1" w:styleId="WW8Num15z1">
    <w:name w:val="WW8Num15z1"/>
    <w:uiPriority w:val="99"/>
    <w:rsid w:val="00BA16A8"/>
    <w:rPr>
      <w:rFonts w:ascii="Courier New" w:hAnsi="Courier New"/>
    </w:rPr>
  </w:style>
  <w:style w:type="character" w:customStyle="1" w:styleId="WW8Num15z2">
    <w:name w:val="WW8Num15z2"/>
    <w:uiPriority w:val="99"/>
    <w:rsid w:val="00BA16A8"/>
    <w:rPr>
      <w:rFonts w:ascii="Wingdings" w:hAnsi="Wingdings"/>
    </w:rPr>
  </w:style>
  <w:style w:type="character" w:customStyle="1" w:styleId="WW8Num16z0">
    <w:name w:val="WW8Num16z0"/>
    <w:uiPriority w:val="99"/>
    <w:rsid w:val="00BA16A8"/>
    <w:rPr>
      <w:rFonts w:ascii="Symbol" w:eastAsia="Times New Roman" w:hAnsi="Symbol"/>
      <w:color w:val="00000A"/>
      <w:kern w:val="1"/>
      <w:sz w:val="24"/>
    </w:rPr>
  </w:style>
  <w:style w:type="character" w:customStyle="1" w:styleId="WW8Num16z1">
    <w:name w:val="WW8Num16z1"/>
    <w:uiPriority w:val="99"/>
    <w:rsid w:val="00BA16A8"/>
    <w:rPr>
      <w:rFonts w:ascii="Courier New" w:hAnsi="Courier New"/>
    </w:rPr>
  </w:style>
  <w:style w:type="character" w:customStyle="1" w:styleId="WW8Num16z2">
    <w:name w:val="WW8Num16z2"/>
    <w:uiPriority w:val="99"/>
    <w:rsid w:val="00BA16A8"/>
    <w:rPr>
      <w:rFonts w:ascii="Wingdings" w:hAnsi="Wingdings"/>
    </w:rPr>
  </w:style>
  <w:style w:type="character" w:customStyle="1" w:styleId="WW8Num17z0">
    <w:name w:val="WW8Num17z0"/>
    <w:uiPriority w:val="99"/>
    <w:rsid w:val="00BA16A8"/>
    <w:rPr>
      <w:rFonts w:ascii="Times New Roman" w:hAnsi="Times New Roman"/>
      <w:color w:val="000000"/>
      <w:sz w:val="28"/>
    </w:rPr>
  </w:style>
  <w:style w:type="character" w:customStyle="1" w:styleId="WW8Num17z1">
    <w:name w:val="WW8Num17z1"/>
    <w:uiPriority w:val="99"/>
    <w:rsid w:val="00BA16A8"/>
  </w:style>
  <w:style w:type="character" w:customStyle="1" w:styleId="WW8Num17z2">
    <w:name w:val="WW8Num17z2"/>
    <w:uiPriority w:val="99"/>
    <w:rsid w:val="00BA16A8"/>
  </w:style>
  <w:style w:type="character" w:customStyle="1" w:styleId="WW8Num17z3">
    <w:name w:val="WW8Num17z3"/>
    <w:uiPriority w:val="99"/>
    <w:rsid w:val="00BA16A8"/>
  </w:style>
  <w:style w:type="character" w:customStyle="1" w:styleId="WW8Num17z4">
    <w:name w:val="WW8Num17z4"/>
    <w:uiPriority w:val="99"/>
    <w:rsid w:val="00BA16A8"/>
  </w:style>
  <w:style w:type="character" w:customStyle="1" w:styleId="WW8Num17z5">
    <w:name w:val="WW8Num17z5"/>
    <w:uiPriority w:val="99"/>
    <w:rsid w:val="00BA16A8"/>
  </w:style>
  <w:style w:type="character" w:customStyle="1" w:styleId="WW8Num17z6">
    <w:name w:val="WW8Num17z6"/>
    <w:uiPriority w:val="99"/>
    <w:rsid w:val="00BA16A8"/>
  </w:style>
  <w:style w:type="character" w:customStyle="1" w:styleId="WW8Num17z7">
    <w:name w:val="WW8Num17z7"/>
    <w:uiPriority w:val="99"/>
    <w:rsid w:val="00BA16A8"/>
  </w:style>
  <w:style w:type="character" w:customStyle="1" w:styleId="WW8Num17z8">
    <w:name w:val="WW8Num17z8"/>
    <w:uiPriority w:val="99"/>
    <w:rsid w:val="00BA16A8"/>
  </w:style>
  <w:style w:type="character" w:customStyle="1" w:styleId="WW8Num18z0">
    <w:name w:val="WW8Num18z0"/>
    <w:uiPriority w:val="99"/>
    <w:rsid w:val="00BA16A8"/>
  </w:style>
  <w:style w:type="character" w:customStyle="1" w:styleId="WW8Num18z1">
    <w:name w:val="WW8Num18z1"/>
    <w:uiPriority w:val="99"/>
    <w:rsid w:val="00BA16A8"/>
  </w:style>
  <w:style w:type="character" w:customStyle="1" w:styleId="WW8Num18z2">
    <w:name w:val="WW8Num18z2"/>
    <w:uiPriority w:val="99"/>
    <w:rsid w:val="00BA16A8"/>
  </w:style>
  <w:style w:type="character" w:customStyle="1" w:styleId="WW8Num18z3">
    <w:name w:val="WW8Num18z3"/>
    <w:uiPriority w:val="99"/>
    <w:rsid w:val="00BA16A8"/>
  </w:style>
  <w:style w:type="character" w:customStyle="1" w:styleId="WW8Num18z4">
    <w:name w:val="WW8Num18z4"/>
    <w:uiPriority w:val="99"/>
    <w:rsid w:val="00BA16A8"/>
  </w:style>
  <w:style w:type="character" w:customStyle="1" w:styleId="WW8Num18z5">
    <w:name w:val="WW8Num18z5"/>
    <w:uiPriority w:val="99"/>
    <w:rsid w:val="00BA16A8"/>
  </w:style>
  <w:style w:type="character" w:customStyle="1" w:styleId="WW8Num18z6">
    <w:name w:val="WW8Num18z6"/>
    <w:uiPriority w:val="99"/>
    <w:rsid w:val="00BA16A8"/>
  </w:style>
  <w:style w:type="character" w:customStyle="1" w:styleId="WW8Num18z7">
    <w:name w:val="WW8Num18z7"/>
    <w:uiPriority w:val="99"/>
    <w:rsid w:val="00BA16A8"/>
  </w:style>
  <w:style w:type="character" w:customStyle="1" w:styleId="WW8Num18z8">
    <w:name w:val="WW8Num18z8"/>
    <w:uiPriority w:val="99"/>
    <w:rsid w:val="00BA16A8"/>
  </w:style>
  <w:style w:type="character" w:customStyle="1" w:styleId="WW8Num19z0">
    <w:name w:val="WW8Num19z0"/>
    <w:uiPriority w:val="99"/>
    <w:rsid w:val="00BA16A8"/>
  </w:style>
  <w:style w:type="character" w:customStyle="1" w:styleId="WW8Num19z1">
    <w:name w:val="WW8Num19z1"/>
    <w:uiPriority w:val="99"/>
    <w:rsid w:val="00BA16A8"/>
  </w:style>
  <w:style w:type="character" w:customStyle="1" w:styleId="WW8Num19z2">
    <w:name w:val="WW8Num19z2"/>
    <w:uiPriority w:val="99"/>
    <w:rsid w:val="00BA16A8"/>
  </w:style>
  <w:style w:type="character" w:customStyle="1" w:styleId="WW8Num19z3">
    <w:name w:val="WW8Num19z3"/>
    <w:uiPriority w:val="99"/>
    <w:rsid w:val="00BA16A8"/>
  </w:style>
  <w:style w:type="character" w:customStyle="1" w:styleId="WW8Num19z4">
    <w:name w:val="WW8Num19z4"/>
    <w:uiPriority w:val="99"/>
    <w:rsid w:val="00BA16A8"/>
  </w:style>
  <w:style w:type="character" w:customStyle="1" w:styleId="WW8Num19z5">
    <w:name w:val="WW8Num19z5"/>
    <w:uiPriority w:val="99"/>
    <w:rsid w:val="00BA16A8"/>
  </w:style>
  <w:style w:type="character" w:customStyle="1" w:styleId="WW8Num19z6">
    <w:name w:val="WW8Num19z6"/>
    <w:uiPriority w:val="99"/>
    <w:rsid w:val="00BA16A8"/>
  </w:style>
  <w:style w:type="character" w:customStyle="1" w:styleId="WW8Num19z7">
    <w:name w:val="WW8Num19z7"/>
    <w:uiPriority w:val="99"/>
    <w:rsid w:val="00BA16A8"/>
  </w:style>
  <w:style w:type="character" w:customStyle="1" w:styleId="WW8Num19z8">
    <w:name w:val="WW8Num19z8"/>
    <w:uiPriority w:val="99"/>
    <w:rsid w:val="00BA16A8"/>
  </w:style>
  <w:style w:type="character" w:customStyle="1" w:styleId="WW8Num20z0">
    <w:name w:val="WW8Num20z0"/>
    <w:uiPriority w:val="99"/>
    <w:rsid w:val="00BA16A8"/>
  </w:style>
  <w:style w:type="character" w:customStyle="1" w:styleId="WW8Num20z2">
    <w:name w:val="WW8Num20z2"/>
    <w:uiPriority w:val="99"/>
    <w:rsid w:val="00BA16A8"/>
    <w:rPr>
      <w:b/>
    </w:rPr>
  </w:style>
  <w:style w:type="character" w:customStyle="1" w:styleId="WW8Num21z0">
    <w:name w:val="WW8Num21z0"/>
    <w:uiPriority w:val="99"/>
    <w:rsid w:val="00BA16A8"/>
    <w:rPr>
      <w:b/>
    </w:rPr>
  </w:style>
  <w:style w:type="character" w:customStyle="1" w:styleId="WW8Num21z1">
    <w:name w:val="WW8Num21z1"/>
    <w:uiPriority w:val="99"/>
    <w:rsid w:val="00BA16A8"/>
  </w:style>
  <w:style w:type="character" w:customStyle="1" w:styleId="WW8Num21z2">
    <w:name w:val="WW8Num21z2"/>
    <w:uiPriority w:val="99"/>
    <w:rsid w:val="00BA16A8"/>
  </w:style>
  <w:style w:type="character" w:customStyle="1" w:styleId="WW8Num21z3">
    <w:name w:val="WW8Num21z3"/>
    <w:uiPriority w:val="99"/>
    <w:rsid w:val="00BA16A8"/>
  </w:style>
  <w:style w:type="character" w:customStyle="1" w:styleId="WW8Num21z4">
    <w:name w:val="WW8Num21z4"/>
    <w:uiPriority w:val="99"/>
    <w:rsid w:val="00BA16A8"/>
  </w:style>
  <w:style w:type="character" w:customStyle="1" w:styleId="WW8Num21z5">
    <w:name w:val="WW8Num21z5"/>
    <w:uiPriority w:val="99"/>
    <w:rsid w:val="00BA16A8"/>
  </w:style>
  <w:style w:type="character" w:customStyle="1" w:styleId="WW8Num21z6">
    <w:name w:val="WW8Num21z6"/>
    <w:uiPriority w:val="99"/>
    <w:rsid w:val="00BA16A8"/>
  </w:style>
  <w:style w:type="character" w:customStyle="1" w:styleId="WW8Num21z7">
    <w:name w:val="WW8Num21z7"/>
    <w:uiPriority w:val="99"/>
    <w:rsid w:val="00BA16A8"/>
  </w:style>
  <w:style w:type="character" w:customStyle="1" w:styleId="WW8Num21z8">
    <w:name w:val="WW8Num21z8"/>
    <w:uiPriority w:val="99"/>
    <w:rsid w:val="00BA16A8"/>
  </w:style>
  <w:style w:type="character" w:customStyle="1" w:styleId="1">
    <w:name w:val="Основной шрифт абзаца1"/>
    <w:uiPriority w:val="99"/>
    <w:rsid w:val="00BA16A8"/>
  </w:style>
  <w:style w:type="character" w:customStyle="1" w:styleId="a3">
    <w:name w:val="Основной Знак"/>
    <w:uiPriority w:val="99"/>
    <w:rsid w:val="00BA16A8"/>
    <w:rPr>
      <w:rFonts w:ascii="NewtonCSanPin" w:hAnsi="NewtonCSanPin"/>
      <w:color w:val="000000"/>
      <w:sz w:val="21"/>
      <w:lang w:val="ru-RU"/>
    </w:rPr>
  </w:style>
  <w:style w:type="character" w:customStyle="1" w:styleId="a4">
    <w:name w:val="Буллит Знак"/>
    <w:basedOn w:val="a3"/>
    <w:uiPriority w:val="99"/>
    <w:rsid w:val="00BA16A8"/>
    <w:rPr>
      <w:rFonts w:cs="NewtonCSanPin"/>
      <w:szCs w:val="21"/>
      <w:lang w:bidi="ar-SA"/>
    </w:rPr>
  </w:style>
  <w:style w:type="character" w:customStyle="1" w:styleId="a5">
    <w:name w:val="Буллит Курсив Знак"/>
    <w:uiPriority w:val="99"/>
    <w:rsid w:val="00BA16A8"/>
    <w:rPr>
      <w:rFonts w:ascii="NewtonCSanPin" w:hAnsi="NewtonCSanPin"/>
      <w:i/>
      <w:color w:val="000000"/>
      <w:sz w:val="21"/>
      <w:lang w:val="ru-RU"/>
    </w:rPr>
  </w:style>
  <w:style w:type="character" w:customStyle="1" w:styleId="Zag11">
    <w:name w:val="Zag_11"/>
    <w:uiPriority w:val="99"/>
    <w:rsid w:val="00BA16A8"/>
    <w:rPr>
      <w:color w:val="000000"/>
      <w:w w:val="100"/>
    </w:rPr>
  </w:style>
  <w:style w:type="character" w:customStyle="1" w:styleId="a6">
    <w:name w:val="Текст сноски Знак"/>
    <w:uiPriority w:val="99"/>
    <w:rsid w:val="00BA16A8"/>
    <w:rPr>
      <w:sz w:val="24"/>
      <w:lang w:val="ru-RU"/>
    </w:rPr>
  </w:style>
  <w:style w:type="character" w:customStyle="1" w:styleId="a7">
    <w:name w:val="Символ сноски"/>
    <w:basedOn w:val="1"/>
    <w:uiPriority w:val="99"/>
    <w:rsid w:val="00BA16A8"/>
    <w:rPr>
      <w:rFonts w:cs="Times New Roman"/>
      <w:vertAlign w:val="superscript"/>
    </w:rPr>
  </w:style>
  <w:style w:type="character" w:customStyle="1" w:styleId="a8">
    <w:name w:val="Подзаголовок Знак"/>
    <w:uiPriority w:val="99"/>
    <w:rsid w:val="00BA16A8"/>
    <w:rPr>
      <w:rFonts w:eastAsia="MS Gothic"/>
      <w:b/>
      <w:sz w:val="24"/>
      <w:lang w:val="ru-RU"/>
    </w:rPr>
  </w:style>
  <w:style w:type="character" w:styleId="a9">
    <w:name w:val="Hyperlink"/>
    <w:basedOn w:val="1"/>
    <w:uiPriority w:val="99"/>
    <w:rsid w:val="00BA16A8"/>
    <w:rPr>
      <w:rFonts w:cs="Times New Roman"/>
      <w:color w:val="0000FF"/>
      <w:u w:val="single"/>
    </w:rPr>
  </w:style>
  <w:style w:type="character" w:styleId="aa">
    <w:name w:val="FollowedHyperlink"/>
    <w:basedOn w:val="1"/>
    <w:uiPriority w:val="99"/>
    <w:rsid w:val="00BA16A8"/>
    <w:rPr>
      <w:rFonts w:cs="Times New Roman"/>
      <w:color w:val="800080"/>
      <w:u w:val="single"/>
    </w:rPr>
  </w:style>
  <w:style w:type="character" w:styleId="ab">
    <w:name w:val="page number"/>
    <w:basedOn w:val="1"/>
    <w:uiPriority w:val="99"/>
    <w:rsid w:val="00BA16A8"/>
    <w:rPr>
      <w:rFonts w:cs="Times New Roman"/>
    </w:rPr>
  </w:style>
  <w:style w:type="character" w:customStyle="1" w:styleId="c1">
    <w:name w:val="c1"/>
    <w:basedOn w:val="1"/>
    <w:uiPriority w:val="99"/>
    <w:rsid w:val="00BA16A8"/>
    <w:rPr>
      <w:rFonts w:cs="Times New Roman"/>
    </w:rPr>
  </w:style>
  <w:style w:type="character" w:customStyle="1" w:styleId="ac">
    <w:name w:val="Без интервала Знак"/>
    <w:uiPriority w:val="99"/>
    <w:rsid w:val="00BA16A8"/>
    <w:rPr>
      <w:rFonts w:ascii="Calibri" w:eastAsia="Times New Roman" w:hAnsi="Calibri"/>
      <w:sz w:val="22"/>
      <w:lang w:val="ru-RU"/>
    </w:rPr>
  </w:style>
  <w:style w:type="character" w:customStyle="1" w:styleId="c3">
    <w:name w:val="c3"/>
    <w:basedOn w:val="1"/>
    <w:uiPriority w:val="99"/>
    <w:rsid w:val="00BA16A8"/>
    <w:rPr>
      <w:rFonts w:cs="Times New Roman"/>
    </w:rPr>
  </w:style>
  <w:style w:type="character" w:customStyle="1" w:styleId="ad">
    <w:name w:val="Нижний колонтитул Знак"/>
    <w:basedOn w:val="1"/>
    <w:uiPriority w:val="99"/>
    <w:rsid w:val="00BA16A8"/>
    <w:rPr>
      <w:rFonts w:ascii="Calibri" w:eastAsia="Times New Roman" w:hAnsi="Calibri" w:cs="Calibri"/>
      <w:sz w:val="22"/>
      <w:szCs w:val="22"/>
    </w:rPr>
  </w:style>
  <w:style w:type="paragraph" w:customStyle="1" w:styleId="ae">
    <w:name w:val="Заголовок"/>
    <w:basedOn w:val="a"/>
    <w:next w:val="af"/>
    <w:uiPriority w:val="99"/>
    <w:rsid w:val="00BA16A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">
    <w:name w:val="Body Text"/>
    <w:basedOn w:val="a"/>
    <w:link w:val="af0"/>
    <w:uiPriority w:val="99"/>
    <w:rsid w:val="00BA16A8"/>
    <w:pPr>
      <w:spacing w:after="140" w:line="288" w:lineRule="auto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411FB"/>
    <w:rPr>
      <w:rFonts w:ascii="Calibri" w:hAnsi="Calibri" w:cs="Calibri"/>
      <w:lang w:eastAsia="zh-CN"/>
    </w:rPr>
  </w:style>
  <w:style w:type="paragraph" w:styleId="af1">
    <w:name w:val="List"/>
    <w:basedOn w:val="af"/>
    <w:uiPriority w:val="99"/>
    <w:rsid w:val="00BA16A8"/>
    <w:rPr>
      <w:rFonts w:cs="FreeSans"/>
    </w:rPr>
  </w:style>
  <w:style w:type="paragraph" w:styleId="af2">
    <w:name w:val="caption"/>
    <w:basedOn w:val="a"/>
    <w:uiPriority w:val="99"/>
    <w:qFormat/>
    <w:rsid w:val="00BA16A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BA16A8"/>
    <w:pPr>
      <w:suppressLineNumbers/>
    </w:pPr>
    <w:rPr>
      <w:rFonts w:cs="FreeSans"/>
    </w:rPr>
  </w:style>
  <w:style w:type="paragraph" w:customStyle="1" w:styleId="ConsPlusTitle">
    <w:name w:val="ConsPlusTitle"/>
    <w:uiPriority w:val="99"/>
    <w:rsid w:val="00BA16A8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BA16A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3">
    <w:name w:val="Основной"/>
    <w:basedOn w:val="a"/>
    <w:uiPriority w:val="99"/>
    <w:rsid w:val="00BA16A8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BA16A8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4">
    <w:name w:val="Буллит"/>
    <w:basedOn w:val="af3"/>
    <w:uiPriority w:val="99"/>
    <w:rsid w:val="00BA16A8"/>
    <w:pPr>
      <w:ind w:firstLine="244"/>
    </w:pPr>
  </w:style>
  <w:style w:type="paragraph" w:customStyle="1" w:styleId="af5">
    <w:name w:val="Буллит Курсив"/>
    <w:basedOn w:val="af4"/>
    <w:uiPriority w:val="99"/>
    <w:rsid w:val="00BA16A8"/>
    <w:rPr>
      <w:i/>
      <w:iCs/>
    </w:rPr>
  </w:style>
  <w:style w:type="paragraph" w:customStyle="1" w:styleId="af6">
    <w:name w:val="Курсив"/>
    <w:basedOn w:val="af3"/>
    <w:uiPriority w:val="99"/>
    <w:rsid w:val="00BA16A8"/>
    <w:rPr>
      <w:i/>
      <w:iCs/>
    </w:rPr>
  </w:style>
  <w:style w:type="paragraph" w:customStyle="1" w:styleId="21">
    <w:name w:val="Средняя сетка 21"/>
    <w:basedOn w:val="a"/>
    <w:uiPriority w:val="99"/>
    <w:rsid w:val="00BA16A8"/>
    <w:pPr>
      <w:tabs>
        <w:tab w:val="num" w:pos="720"/>
      </w:tabs>
      <w:spacing w:line="360" w:lineRule="auto"/>
      <w:ind w:left="1080" w:hanging="360"/>
      <w:jc w:val="both"/>
      <w:outlineLvl w:val="1"/>
    </w:pPr>
    <w:rPr>
      <w:sz w:val="28"/>
    </w:rPr>
  </w:style>
  <w:style w:type="paragraph" w:styleId="af7">
    <w:name w:val="footnote text"/>
    <w:basedOn w:val="a"/>
    <w:link w:val="11"/>
    <w:uiPriority w:val="99"/>
    <w:rsid w:val="00BA16A8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f7"/>
    <w:uiPriority w:val="99"/>
    <w:semiHidden/>
    <w:rsid w:val="007411FB"/>
    <w:rPr>
      <w:rFonts w:ascii="Calibri" w:hAnsi="Calibri" w:cs="Calibri"/>
      <w:sz w:val="20"/>
      <w:szCs w:val="20"/>
      <w:lang w:eastAsia="zh-CN"/>
    </w:rPr>
  </w:style>
  <w:style w:type="paragraph" w:styleId="af8">
    <w:name w:val="Subtitle"/>
    <w:basedOn w:val="a"/>
    <w:next w:val="a"/>
    <w:link w:val="12"/>
    <w:uiPriority w:val="99"/>
    <w:qFormat/>
    <w:rsid w:val="00BA16A8"/>
    <w:pPr>
      <w:spacing w:line="360" w:lineRule="auto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12">
    <w:name w:val="Подзаголовок Знак1"/>
    <w:basedOn w:val="a0"/>
    <w:link w:val="af8"/>
    <w:uiPriority w:val="11"/>
    <w:rsid w:val="007411FB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Zag3">
    <w:name w:val="Zag_3"/>
    <w:basedOn w:val="a"/>
    <w:uiPriority w:val="99"/>
    <w:rsid w:val="00BA16A8"/>
    <w:pPr>
      <w:widowControl w:val="0"/>
      <w:autoSpaceDE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Default">
    <w:name w:val="Default"/>
    <w:uiPriority w:val="99"/>
    <w:rsid w:val="00BA16A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ParagraphStyle">
    <w:name w:val="[No Paragraph Style]"/>
    <w:uiPriority w:val="99"/>
    <w:rsid w:val="00BA16A8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zh-CN"/>
    </w:rPr>
  </w:style>
  <w:style w:type="paragraph" w:styleId="af9">
    <w:name w:val="header"/>
    <w:basedOn w:val="a"/>
    <w:link w:val="afa"/>
    <w:uiPriority w:val="99"/>
    <w:rsid w:val="00BA16A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7411FB"/>
    <w:rPr>
      <w:rFonts w:ascii="Calibri" w:hAnsi="Calibri" w:cs="Calibri"/>
      <w:lang w:eastAsia="zh-CN"/>
    </w:rPr>
  </w:style>
  <w:style w:type="paragraph" w:styleId="afb">
    <w:name w:val="List Paragraph"/>
    <w:basedOn w:val="a"/>
    <w:uiPriority w:val="99"/>
    <w:qFormat/>
    <w:rsid w:val="00BA16A8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BA16A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afc">
    <w:name w:val="No Spacing"/>
    <w:uiPriority w:val="99"/>
    <w:qFormat/>
    <w:rsid w:val="00BA16A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d">
    <w:name w:val="Normal (Web)"/>
    <w:basedOn w:val="a"/>
    <w:uiPriority w:val="99"/>
    <w:rsid w:val="00BA16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e">
    <w:name w:val="footer"/>
    <w:basedOn w:val="a"/>
    <w:link w:val="13"/>
    <w:uiPriority w:val="99"/>
    <w:rsid w:val="00BA16A8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e"/>
    <w:uiPriority w:val="99"/>
    <w:semiHidden/>
    <w:rsid w:val="007411FB"/>
    <w:rPr>
      <w:rFonts w:ascii="Calibri" w:hAnsi="Calibri" w:cs="Calibri"/>
      <w:lang w:eastAsia="zh-CN"/>
    </w:rPr>
  </w:style>
  <w:style w:type="paragraph" w:customStyle="1" w:styleId="aff">
    <w:name w:val="Содержимое таблицы"/>
    <w:basedOn w:val="a"/>
    <w:uiPriority w:val="99"/>
    <w:rsid w:val="00BA16A8"/>
    <w:pPr>
      <w:suppressLineNumbers/>
    </w:pPr>
  </w:style>
  <w:style w:type="paragraph" w:customStyle="1" w:styleId="aff0">
    <w:name w:val="Заголовок таблицы"/>
    <w:basedOn w:val="aff"/>
    <w:uiPriority w:val="99"/>
    <w:rsid w:val="00BA16A8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uiPriority w:val="99"/>
    <w:rsid w:val="00BA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fourok.ru/go.html?href=http%3A%2F%2Fwww.openclass.ru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https://infourok.ru/go.html?href=http%3A%2F%2Fschool-collection.edu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nach-school.ru%2Fwww.nachalka.com%2F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festival.1september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nsc.1september.ru%2F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6285</Words>
  <Characters>35826</Characters>
  <Application>Microsoft Office Word</Application>
  <DocSecurity>0</DocSecurity>
  <Lines>298</Lines>
  <Paragraphs>84</Paragraphs>
  <ScaleCrop>false</ScaleCrop>
  <Company/>
  <LinksUpToDate>false</LinksUpToDate>
  <CharactersWithSpaces>42027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составлению программы учебного предмета</dc:title>
  <dc:creator>TM</dc:creator>
  <cp:lastModifiedBy>user</cp:lastModifiedBy>
  <cp:revision>2</cp:revision>
  <cp:lastPrinted>2018-09-20T08:17:00Z</cp:lastPrinted>
  <dcterms:created xsi:type="dcterms:W3CDTF">2019-06-18T06:25:00Z</dcterms:created>
  <dcterms:modified xsi:type="dcterms:W3CDTF">2019-06-18T06:25:00Z</dcterms:modified>
</cp:coreProperties>
</file>